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B67C45" w:rsidRPr="00B67C4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414129" w:rsidRDefault="00792AF4" w:rsidP="000639E2">
      <w:pPr>
        <w:spacing w:line="196" w:lineRule="exact"/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7F" w:rsidRDefault="00D0447F" w:rsidP="00040868">
      <w:pPr>
        <w:spacing w:before="120"/>
      </w:pPr>
      <w:r>
        <w:separator/>
      </w:r>
    </w:p>
  </w:endnote>
  <w:endnote w:type="continuationSeparator" w:id="0">
    <w:p w:rsidR="00D0447F" w:rsidRDefault="00D0447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7F" w:rsidRDefault="00D0447F" w:rsidP="00040868">
      <w:pPr>
        <w:spacing w:before="120"/>
      </w:pPr>
      <w:r>
        <w:separator/>
      </w:r>
    </w:p>
  </w:footnote>
  <w:footnote w:type="continuationSeparator" w:id="0">
    <w:p w:rsidR="00D0447F" w:rsidRDefault="00D0447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39E2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1924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4544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447F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0D4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307BF-298F-43E1-BDE8-950837D4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URK7QB044</cp:lastModifiedBy>
  <cp:revision>2</cp:revision>
  <cp:lastPrinted>2018-06-04T05:26:00Z</cp:lastPrinted>
  <dcterms:created xsi:type="dcterms:W3CDTF">2019-06-14T00:29:00Z</dcterms:created>
  <dcterms:modified xsi:type="dcterms:W3CDTF">2019-06-14T00:29:00Z</dcterms:modified>
</cp:coreProperties>
</file>