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5C1A05">
      <w:pPr>
        <w:snapToGrid w:val="0"/>
        <w:spacing w:line="200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536CE6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kern w:val="0"/>
          <w:sz w:val="16"/>
        </w:rPr>
        <w:t>高萩市</w:t>
      </w:r>
      <w:r w:rsidR="006849D8">
        <w:rPr>
          <w:rFonts w:ascii="ＭＳ 明朝" w:hAnsi="ＭＳ 明朝" w:hint="eastAsia"/>
          <w:kern w:val="0"/>
          <w:sz w:val="16"/>
        </w:rPr>
        <w:t>長</w:t>
      </w:r>
      <w:r w:rsidR="006849D8">
        <w:rPr>
          <w:rFonts w:ascii="ＭＳ 明朝" w:hAnsi="ＭＳ 明朝"/>
          <w:sz w:val="16"/>
        </w:rPr>
        <w:t xml:space="preserve">　　</w:t>
      </w:r>
      <w:r w:rsidR="000137B5" w:rsidRPr="001E5BF8">
        <w:rPr>
          <w:rFonts w:ascii="ＭＳ 明朝" w:hAnsi="ＭＳ 明朝"/>
          <w:sz w:val="16"/>
        </w:rPr>
        <w:t>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6849D8" w:rsidRPr="001E5BF8" w:rsidRDefault="006849D8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6C" w:rsidRDefault="00243D6C" w:rsidP="00040868">
      <w:pPr>
        <w:spacing w:before="120"/>
      </w:pPr>
      <w:r>
        <w:separator/>
      </w:r>
    </w:p>
  </w:endnote>
  <w:endnote w:type="continuationSeparator" w:id="0">
    <w:p w:rsidR="00243D6C" w:rsidRDefault="00243D6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6C" w:rsidRDefault="00243D6C" w:rsidP="00040868">
      <w:pPr>
        <w:spacing w:before="120"/>
      </w:pPr>
      <w:r>
        <w:separator/>
      </w:r>
    </w:p>
  </w:footnote>
  <w:footnote w:type="continuationSeparator" w:id="0">
    <w:p w:rsidR="00243D6C" w:rsidRDefault="00243D6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3D6C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6CE6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49D8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A4E52-818C-4CBF-9C74-C59ECD09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URU7Q3076</cp:lastModifiedBy>
  <cp:revision>6</cp:revision>
  <cp:lastPrinted>2017-03-01T05:14:00Z</cp:lastPrinted>
  <dcterms:created xsi:type="dcterms:W3CDTF">2017-03-13T06:17:00Z</dcterms:created>
  <dcterms:modified xsi:type="dcterms:W3CDTF">2020-06-30T04:29:00Z</dcterms:modified>
</cp:coreProperties>
</file>