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645C6-37F3-4B14-9AB1-F7EE91C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2017-03-13T06:19:00Z</dcterms:created>
  <dcterms:modified xsi:type="dcterms:W3CDTF">2017-03-13T06:19:00Z</dcterms:modified>
</cp:coreProperties>
</file>